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52" w:rsidRDefault="00E81852">
      <w:pPr>
        <w:rPr>
          <w:rFonts w:ascii="Arial" w:hAnsi="Arial" w:cs="Arial"/>
          <w:sz w:val="22"/>
          <w:szCs w:val="22"/>
        </w:rPr>
      </w:pPr>
    </w:p>
    <w:p w:rsidR="00E81852" w:rsidRDefault="00E81852" w:rsidP="00FE7131">
      <w:pPr>
        <w:spacing w:before="60"/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Spett. Le </w:t>
      </w:r>
    </w:p>
    <w:p w:rsidR="00E81852" w:rsidRDefault="00E81852" w:rsidP="00FE7131">
      <w:pPr>
        <w:spacing w:before="60"/>
        <w:jc w:val="right"/>
        <w:rPr>
          <w:rFonts w:ascii="Arial" w:hAnsi="Arial" w:cs="Arial"/>
        </w:rPr>
      </w:pPr>
    </w:p>
    <w:p w:rsidR="00E81852" w:rsidRDefault="00985DDC" w:rsidP="00FE7131">
      <w:pPr>
        <w:spacing w:before="60"/>
        <w:ind w:left="4248"/>
        <w:jc w:val="right"/>
        <w:rPr>
          <w:rFonts w:ascii="Arial" w:hAnsi="Arial" w:cs="Arial"/>
          <w:iCs/>
        </w:rPr>
      </w:pPr>
      <w:r w:rsidRPr="00985DDC">
        <w:rPr>
          <w:rFonts w:ascii="Arial" w:hAnsi="Arial" w:cs="Arial"/>
          <w:iCs/>
        </w:rPr>
        <w:t>Comune di Sennori</w:t>
      </w:r>
    </w:p>
    <w:p w:rsidR="000A4C66" w:rsidRDefault="000A4C66" w:rsidP="00FE7131">
      <w:pPr>
        <w:spacing w:before="60"/>
        <w:ind w:left="4248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Via Brigata Sassari</w:t>
      </w:r>
    </w:p>
    <w:p w:rsidR="000A4C66" w:rsidRPr="00985DDC" w:rsidRDefault="000A4C66" w:rsidP="00FE7131">
      <w:pPr>
        <w:spacing w:before="60"/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  <w:iCs/>
        </w:rPr>
        <w:t>Sennori</w:t>
      </w:r>
    </w:p>
    <w:p w:rsidR="00E81852" w:rsidRDefault="00E81852" w:rsidP="00FE7131">
      <w:pPr>
        <w:widowControl w:val="0"/>
        <w:tabs>
          <w:tab w:val="left" w:pos="13320"/>
        </w:tabs>
        <w:spacing w:before="120" w:after="240" w:line="360" w:lineRule="auto"/>
        <w:jc w:val="right"/>
        <w:rPr>
          <w:rFonts w:ascii="Arial" w:hAnsi="Arial" w:cs="Arial"/>
          <w:b/>
          <w:bCs/>
        </w:rPr>
      </w:pPr>
    </w:p>
    <w:p w:rsidR="00E81852" w:rsidRDefault="00E81852">
      <w:pPr>
        <w:widowControl w:val="0"/>
        <w:tabs>
          <w:tab w:val="left" w:pos="13320"/>
        </w:tabs>
        <w:spacing w:before="120" w:after="240"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Domanda di iscrizione minore/i </w:t>
      </w:r>
      <w:r w:rsidR="00A37211">
        <w:rPr>
          <w:rFonts w:ascii="Arial" w:hAnsi="Arial" w:cs="Arial"/>
        </w:rPr>
        <w:t>attività Colonia Estiva 2016</w:t>
      </w:r>
    </w:p>
    <w:p w:rsidR="00E81852" w:rsidRDefault="00E81852">
      <w:pPr>
        <w:widowControl w:val="0"/>
        <w:tabs>
          <w:tab w:val="left" w:pos="13320"/>
        </w:tabs>
        <w:spacing w:before="120" w:after="240" w:line="360" w:lineRule="auto"/>
        <w:ind w:left="993" w:hanging="993"/>
        <w:jc w:val="both"/>
        <w:rPr>
          <w:rFonts w:ascii="Arial" w:hAnsi="Arial" w:cs="Arial"/>
        </w:rPr>
      </w:pPr>
    </w:p>
    <w:p w:rsidR="00E81852" w:rsidRDefault="00E81852">
      <w:pPr>
        <w:pStyle w:val="Paragrafoelenco"/>
        <w:spacing w:before="60" w:after="240" w:line="480" w:lineRule="auto"/>
        <w:ind w:left="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Il/La sottoscritto/a _________________________________________________________________________</w:t>
      </w:r>
    </w:p>
    <w:p w:rsidR="00E81852" w:rsidRDefault="00FB2671">
      <w:pPr>
        <w:pStyle w:val="Paragrafoelenco"/>
        <w:spacing w:before="60" w:after="240" w:line="480" w:lineRule="auto"/>
        <w:ind w:left="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Nato</w:t>
      </w:r>
      <w:r w:rsidR="00E81852">
        <w:rPr>
          <w:rFonts w:ascii="Arial" w:hAnsi="Arial" w:cs="Arial"/>
          <w:sz w:val="20"/>
          <w:szCs w:val="20"/>
          <w:lang w:eastAsia="it-IT"/>
        </w:rPr>
        <w:t>/a a _____________________________________________ Prov.</w:t>
      </w:r>
      <w:r w:rsidR="00E81852">
        <w:rPr>
          <w:rFonts w:ascii="Arial" w:hAnsi="Arial" w:cs="Arial"/>
          <w:sz w:val="20"/>
          <w:szCs w:val="20"/>
          <w:lang w:eastAsia="it-IT"/>
        </w:rPr>
        <w:tab/>
        <w:t>__________ iI ___________________</w:t>
      </w:r>
    </w:p>
    <w:p w:rsidR="00E81852" w:rsidRDefault="00FB2671">
      <w:pPr>
        <w:pStyle w:val="Paragrafoelenco"/>
        <w:spacing w:before="60" w:after="240" w:line="480" w:lineRule="auto"/>
        <w:ind w:left="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Residente</w:t>
      </w:r>
      <w:r w:rsidR="00E81852">
        <w:rPr>
          <w:rFonts w:ascii="Arial" w:hAnsi="Arial" w:cs="Arial"/>
          <w:sz w:val="20"/>
          <w:szCs w:val="20"/>
          <w:lang w:eastAsia="it-IT"/>
        </w:rPr>
        <w:t xml:space="preserve"> nel Comune di:___________________________________ Prov. __________ CAP</w:t>
      </w:r>
      <w:r w:rsidR="00E81852">
        <w:rPr>
          <w:rFonts w:ascii="Arial" w:hAnsi="Arial" w:cs="Arial"/>
          <w:sz w:val="20"/>
          <w:szCs w:val="20"/>
          <w:lang w:eastAsia="it-IT"/>
        </w:rPr>
        <w:tab/>
        <w:t>____________</w:t>
      </w:r>
    </w:p>
    <w:p w:rsidR="00E81852" w:rsidRDefault="00E81852">
      <w:pPr>
        <w:pStyle w:val="Paragrafoelenco"/>
        <w:spacing w:before="60" w:after="240" w:line="480" w:lineRule="auto"/>
        <w:ind w:left="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Via/Piazza _______________________________________________________________________________</w:t>
      </w:r>
    </w:p>
    <w:p w:rsidR="00E81852" w:rsidRDefault="00E81852">
      <w:pPr>
        <w:pStyle w:val="Paragrafoelenco"/>
        <w:spacing w:before="60" w:after="240" w:line="480" w:lineRule="auto"/>
        <w:ind w:left="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In qualità di (specificare tra genitore/tutore del/dei minore/i) _________________________________________</w:t>
      </w:r>
    </w:p>
    <w:p w:rsidR="00E81852" w:rsidRDefault="00E81852">
      <w:pPr>
        <w:pStyle w:val="Paragrafoelenco"/>
        <w:tabs>
          <w:tab w:val="center" w:pos="5284"/>
          <w:tab w:val="left" w:pos="6629"/>
        </w:tabs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E81852" w:rsidRPr="00A37211" w:rsidRDefault="00E81852" w:rsidP="00FB2671">
      <w:pPr>
        <w:pStyle w:val="Paragrafoelenco"/>
        <w:tabs>
          <w:tab w:val="center" w:pos="5284"/>
          <w:tab w:val="left" w:pos="6629"/>
        </w:tabs>
        <w:spacing w:before="240" w:after="240" w:line="360" w:lineRule="auto"/>
        <w:ind w:left="0"/>
        <w:jc w:val="both"/>
        <w:rPr>
          <w:rFonts w:ascii="Arial" w:hAnsi="Arial" w:cs="Arial"/>
          <w:b/>
          <w:iCs/>
          <w:color w:val="222222"/>
          <w:sz w:val="20"/>
          <w:szCs w:val="20"/>
          <w:lang w:eastAsia="it-IT"/>
        </w:rPr>
      </w:pPr>
      <w:r>
        <w:rPr>
          <w:rFonts w:ascii="Arial" w:hAnsi="Arial" w:cs="Arial"/>
          <w:color w:val="222222"/>
          <w:sz w:val="20"/>
          <w:szCs w:val="20"/>
          <w:lang w:eastAsia="it-IT"/>
        </w:rPr>
        <w:t>di iscrivere il minore ___________</w:t>
      </w:r>
      <w:r w:rsidR="00FB2671">
        <w:rPr>
          <w:rFonts w:ascii="Arial" w:hAnsi="Arial" w:cs="Arial"/>
          <w:color w:val="222222"/>
          <w:sz w:val="20"/>
          <w:szCs w:val="20"/>
          <w:lang w:eastAsia="it-IT"/>
        </w:rPr>
        <w:t>_________________</w:t>
      </w:r>
      <w:r>
        <w:rPr>
          <w:rFonts w:ascii="Arial" w:hAnsi="Arial" w:cs="Arial"/>
          <w:color w:val="222222"/>
          <w:sz w:val="20"/>
          <w:szCs w:val="20"/>
          <w:lang w:eastAsia="it-IT"/>
        </w:rPr>
        <w:t>_ (</w:t>
      </w:r>
      <w:r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indicare nome e cognome del minore</w:t>
      </w:r>
      <w:r>
        <w:rPr>
          <w:rFonts w:ascii="Arial" w:hAnsi="Arial" w:cs="Arial"/>
          <w:color w:val="222222"/>
          <w:sz w:val="20"/>
          <w:szCs w:val="20"/>
          <w:lang w:eastAsia="it-IT"/>
        </w:rPr>
        <w:t>), nato/a a</w:t>
      </w:r>
      <w:r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_______</w:t>
      </w:r>
      <w:r w:rsidR="00FB2671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________________________________________</w:t>
      </w:r>
      <w:r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_______(indicare luogo di nascita)</w:t>
      </w:r>
      <w:r w:rsidR="00FB2671">
        <w:rPr>
          <w:rFonts w:ascii="Arial" w:hAnsi="Arial" w:cs="Arial"/>
          <w:color w:val="222222"/>
          <w:sz w:val="20"/>
          <w:szCs w:val="20"/>
          <w:lang w:eastAsia="it-IT"/>
        </w:rPr>
        <w:t>, il</w:t>
      </w:r>
      <w:r>
        <w:rPr>
          <w:rFonts w:ascii="Arial" w:hAnsi="Arial" w:cs="Arial"/>
          <w:color w:val="222222"/>
          <w:sz w:val="20"/>
          <w:szCs w:val="20"/>
          <w:lang w:eastAsia="it-IT"/>
        </w:rPr>
        <w:t xml:space="preserve"> _</w:t>
      </w:r>
      <w:r w:rsidR="00FB2671">
        <w:rPr>
          <w:rFonts w:ascii="Arial" w:hAnsi="Arial" w:cs="Arial"/>
          <w:color w:val="222222"/>
          <w:sz w:val="20"/>
          <w:szCs w:val="20"/>
          <w:lang w:eastAsia="it-IT"/>
        </w:rPr>
        <w:t>__</w:t>
      </w:r>
      <w:r>
        <w:rPr>
          <w:rFonts w:ascii="Arial" w:hAnsi="Arial" w:cs="Arial"/>
          <w:color w:val="222222"/>
          <w:sz w:val="20"/>
          <w:szCs w:val="20"/>
          <w:lang w:eastAsia="it-IT"/>
        </w:rPr>
        <w:t>__/_</w:t>
      </w:r>
      <w:r w:rsidR="00FB2671">
        <w:rPr>
          <w:rFonts w:ascii="Arial" w:hAnsi="Arial" w:cs="Arial"/>
          <w:color w:val="222222"/>
          <w:sz w:val="20"/>
          <w:szCs w:val="20"/>
          <w:lang w:eastAsia="it-IT"/>
        </w:rPr>
        <w:t>__</w:t>
      </w:r>
      <w:r>
        <w:rPr>
          <w:rFonts w:ascii="Arial" w:hAnsi="Arial" w:cs="Arial"/>
          <w:color w:val="222222"/>
          <w:sz w:val="20"/>
          <w:szCs w:val="20"/>
          <w:lang w:eastAsia="it-IT"/>
        </w:rPr>
        <w:t>__/______, residente nel Comune di</w:t>
      </w:r>
      <w:r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</w:t>
      </w:r>
      <w:r w:rsidR="00FB2671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_______</w:t>
      </w:r>
      <w:r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___________</w:t>
      </w:r>
      <w:r w:rsidR="00FB2671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____________________</w:t>
      </w:r>
      <w:r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 xml:space="preserve">, Prov._________(indicare la Provincia), </w:t>
      </w:r>
      <w:r w:rsidRPr="00A37211">
        <w:rPr>
          <w:rFonts w:ascii="Arial" w:hAnsi="Arial" w:cs="Arial"/>
          <w:iCs/>
          <w:color w:val="222222"/>
          <w:sz w:val="20"/>
          <w:szCs w:val="20"/>
          <w:lang w:eastAsia="it-IT"/>
        </w:rPr>
        <w:t>Via</w:t>
      </w:r>
      <w:r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____________________________</w:t>
      </w:r>
      <w:r w:rsidR="00FB2671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______________</w:t>
      </w:r>
      <w:r w:rsidR="00FE7131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 xml:space="preserve"> </w:t>
      </w:r>
      <w:r w:rsidR="00A37211">
        <w:rPr>
          <w:rFonts w:ascii="Arial" w:hAnsi="Arial" w:cs="Arial"/>
          <w:b/>
          <w:iCs/>
          <w:color w:val="222222"/>
          <w:sz w:val="20"/>
          <w:szCs w:val="20"/>
          <w:lang w:eastAsia="it-IT"/>
        </w:rPr>
        <w:t>al S</w:t>
      </w:r>
      <w:r w:rsidR="00FE7131" w:rsidRPr="00A37211">
        <w:rPr>
          <w:rFonts w:ascii="Arial" w:hAnsi="Arial" w:cs="Arial"/>
          <w:b/>
          <w:iCs/>
          <w:color w:val="222222"/>
          <w:sz w:val="20"/>
          <w:szCs w:val="20"/>
          <w:lang w:eastAsia="it-IT"/>
        </w:rPr>
        <w:t>ervizio Colonia Estiva 2016</w:t>
      </w:r>
      <w:r w:rsidR="00A37211" w:rsidRPr="00A37211">
        <w:rPr>
          <w:rFonts w:ascii="Arial" w:hAnsi="Arial" w:cs="Arial"/>
          <w:b/>
          <w:iCs/>
          <w:color w:val="222222"/>
          <w:sz w:val="20"/>
          <w:szCs w:val="20"/>
          <w:lang w:eastAsia="it-IT"/>
        </w:rPr>
        <w:t xml:space="preserve"> destinato a minori di età compresa tra i 5 ei 13 anni</w:t>
      </w:r>
      <w:r w:rsidR="000A4C66">
        <w:rPr>
          <w:rFonts w:ascii="Arial" w:hAnsi="Arial" w:cs="Arial"/>
          <w:b/>
          <w:iCs/>
          <w:color w:val="222222"/>
          <w:sz w:val="20"/>
          <w:szCs w:val="20"/>
          <w:lang w:eastAsia="it-IT"/>
        </w:rPr>
        <w:t>. Servizio gratuito per l’utenza fatta eccezione del costo relativo all’ingresso al Parco Acquatico (€ 11,00).</w:t>
      </w:r>
    </w:p>
    <w:p w:rsidR="00E81852" w:rsidRDefault="00E81852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/>
          <w:iCs/>
          <w:color w:val="222222"/>
          <w:sz w:val="20"/>
          <w:szCs w:val="20"/>
          <w:lang w:eastAsia="it-IT"/>
        </w:rPr>
      </w:pPr>
    </w:p>
    <w:p w:rsidR="00F8712E" w:rsidRDefault="00FB2671" w:rsidP="00FB2671">
      <w:pPr>
        <w:pStyle w:val="Paragrafoelenco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color w:val="222222"/>
          <w:sz w:val="20"/>
          <w:szCs w:val="20"/>
          <w:lang w:eastAsia="it-IT"/>
        </w:rPr>
        <w:t>Di</w:t>
      </w:r>
      <w:r w:rsidR="00E81852">
        <w:rPr>
          <w:rFonts w:ascii="Arial" w:hAnsi="Arial" w:cs="Arial"/>
          <w:color w:val="222222"/>
          <w:sz w:val="20"/>
          <w:szCs w:val="20"/>
          <w:lang w:eastAsia="it-IT"/>
        </w:rPr>
        <w:t xml:space="preserve"> ricorrere ai </w:t>
      </w:r>
      <w:r w:rsidR="00FE7131">
        <w:rPr>
          <w:rFonts w:ascii="Arial" w:hAnsi="Arial" w:cs="Arial"/>
          <w:color w:val="222222"/>
          <w:sz w:val="20"/>
          <w:szCs w:val="20"/>
          <w:lang w:eastAsia="it-IT"/>
        </w:rPr>
        <w:t>suddetto</w:t>
      </w:r>
      <w:r w:rsidR="00F8712E">
        <w:rPr>
          <w:rFonts w:ascii="Arial" w:hAnsi="Arial" w:cs="Arial"/>
          <w:color w:val="222222"/>
          <w:sz w:val="20"/>
          <w:szCs w:val="20"/>
          <w:lang w:eastAsia="it-IT"/>
        </w:rPr>
        <w:t xml:space="preserve"> </w:t>
      </w:r>
      <w:r w:rsidR="00FE7131">
        <w:rPr>
          <w:rFonts w:ascii="Arial" w:hAnsi="Arial" w:cs="Arial"/>
          <w:color w:val="222222"/>
          <w:sz w:val="20"/>
          <w:szCs w:val="20"/>
          <w:lang w:eastAsia="it-IT"/>
        </w:rPr>
        <w:t xml:space="preserve">servizio per il </w:t>
      </w:r>
      <w:r w:rsidR="00FE7131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periodo</w:t>
      </w:r>
      <w:r w:rsidR="00F8712E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 xml:space="preserve"> di rife</w:t>
      </w:r>
      <w:r w:rsidR="00FE7131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>rimento come di seguito indicato</w:t>
      </w:r>
      <w:r w:rsidR="00F8712E">
        <w:rPr>
          <w:rFonts w:ascii="Arial" w:hAnsi="Arial" w:cs="Arial"/>
          <w:i/>
          <w:iCs/>
          <w:color w:val="222222"/>
          <w:sz w:val="20"/>
          <w:szCs w:val="20"/>
          <w:lang w:eastAsia="it-IT"/>
        </w:rPr>
        <w:t xml:space="preserve"> </w:t>
      </w:r>
      <w:r w:rsidR="00F8712E">
        <w:rPr>
          <w:rFonts w:ascii="Arial" w:hAnsi="Arial" w:cs="Arial"/>
          <w:color w:val="222222"/>
          <w:sz w:val="20"/>
          <w:szCs w:val="20"/>
          <w:lang w:eastAsia="it-IT"/>
        </w:rPr>
        <w:t>(barrar</w:t>
      </w:r>
      <w:r w:rsidR="00FE7131">
        <w:rPr>
          <w:rFonts w:ascii="Arial" w:hAnsi="Arial" w:cs="Arial"/>
          <w:color w:val="222222"/>
          <w:sz w:val="20"/>
          <w:szCs w:val="20"/>
          <w:lang w:eastAsia="it-IT"/>
        </w:rPr>
        <w:t>e le caselle corrispondenti al periodo prescelto</w:t>
      </w:r>
      <w:r w:rsidR="00F8712E">
        <w:rPr>
          <w:rFonts w:ascii="Arial" w:hAnsi="Arial" w:cs="Arial"/>
          <w:color w:val="222222"/>
          <w:sz w:val="20"/>
          <w:szCs w:val="20"/>
          <w:lang w:eastAsia="it-IT"/>
        </w:rPr>
        <w:t>):</w:t>
      </w:r>
    </w:p>
    <w:p w:rsidR="00F8712E" w:rsidRPr="00F8712E" w:rsidRDefault="00F8712E" w:rsidP="00F8712E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E81852" w:rsidTr="00FE7131">
        <w:tc>
          <w:tcPr>
            <w:tcW w:w="9730" w:type="dxa"/>
          </w:tcPr>
          <w:p w:rsidR="00E81852" w:rsidRDefault="00FE7131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Attività dal 4 luglio - 31 luglio 2016</w:t>
            </w:r>
            <w:r w:rsidR="009D1649">
              <w:rPr>
                <w:rFonts w:ascii="Arial" w:hAnsi="Arial" w:cs="Arial"/>
                <w:b/>
                <w:bCs/>
              </w:rPr>
              <w:t xml:space="preserve"> e dal  1 Agosto al 12 Agosto 2016</w:t>
            </w:r>
          </w:p>
        </w:tc>
      </w:tr>
    </w:tbl>
    <w:p w:rsidR="00E81852" w:rsidRDefault="009D1649" w:rsidP="00FE7131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N.b. Barrare le settimane a cui si intende iscrivere il/la bambino/a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656"/>
        <w:gridCol w:w="1701"/>
        <w:gridCol w:w="1560"/>
        <w:gridCol w:w="1417"/>
        <w:gridCol w:w="1559"/>
        <w:gridCol w:w="1451"/>
      </w:tblGrid>
      <w:tr w:rsidR="009D1649" w:rsidTr="009D1649">
        <w:tc>
          <w:tcPr>
            <w:tcW w:w="1656" w:type="dxa"/>
          </w:tcPr>
          <w:p w:rsidR="009D1649" w:rsidRPr="009D1649" w:rsidRDefault="009D1649" w:rsidP="00FE713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04/07 – 08/07 </w:t>
            </w:r>
          </w:p>
          <w:p w:rsidR="009D1649" w:rsidRPr="00FE7131" w:rsidRDefault="009D1649" w:rsidP="00FE713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 </w:t>
            </w:r>
            <w:r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701" w:type="dxa"/>
          </w:tcPr>
          <w:p w:rsidR="009D1649" w:rsidRDefault="009D1649" w:rsidP="00FE713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11/07 – 15/07  </w:t>
            </w:r>
          </w:p>
          <w:p w:rsidR="009D1649" w:rsidRPr="009D1649" w:rsidRDefault="009D1649" w:rsidP="00FE713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i/>
                <w:i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  <w:tc>
          <w:tcPr>
            <w:tcW w:w="1560" w:type="dxa"/>
          </w:tcPr>
          <w:p w:rsidR="009D1649" w:rsidRDefault="009D1649" w:rsidP="009D1649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D1649">
              <w:rPr>
                <w:rFonts w:ascii="Arial" w:hAnsi="Arial" w:cs="Arial"/>
                <w:b/>
                <w:bCs/>
              </w:rPr>
              <w:t xml:space="preserve">/07 – </w:t>
            </w:r>
            <w:r>
              <w:rPr>
                <w:rFonts w:ascii="Arial" w:hAnsi="Arial" w:cs="Arial"/>
                <w:b/>
                <w:bCs/>
              </w:rPr>
              <w:t>22</w:t>
            </w:r>
            <w:r w:rsidRPr="009D1649">
              <w:rPr>
                <w:rFonts w:ascii="Arial" w:hAnsi="Arial" w:cs="Arial"/>
                <w:b/>
                <w:bCs/>
              </w:rPr>
              <w:t>/07</w:t>
            </w:r>
          </w:p>
          <w:p w:rsidR="009D1649" w:rsidRPr="009D1649" w:rsidRDefault="009D1649" w:rsidP="009D1649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417" w:type="dxa"/>
          </w:tcPr>
          <w:p w:rsidR="009D1649" w:rsidRPr="009D1649" w:rsidRDefault="000A4C66" w:rsidP="009D1649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9D1649">
              <w:rPr>
                <w:rFonts w:ascii="Arial" w:hAnsi="Arial" w:cs="Arial"/>
                <w:b/>
                <w:bCs/>
              </w:rPr>
              <w:t>/07 -</w:t>
            </w:r>
            <w:r>
              <w:rPr>
                <w:rFonts w:ascii="Arial" w:hAnsi="Arial" w:cs="Arial"/>
                <w:b/>
                <w:bCs/>
              </w:rPr>
              <w:t xml:space="preserve"> 29</w:t>
            </w:r>
            <w:r w:rsidR="009D1649" w:rsidRPr="009D1649">
              <w:rPr>
                <w:rFonts w:ascii="Arial" w:hAnsi="Arial" w:cs="Arial"/>
                <w:b/>
                <w:bCs/>
              </w:rPr>
              <w:t xml:space="preserve">/07  </w:t>
            </w:r>
            <w:r w:rsidR="009D1649"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559" w:type="dxa"/>
          </w:tcPr>
          <w:p w:rsidR="009D1649" w:rsidRPr="009D1649" w:rsidRDefault="000A4C66" w:rsidP="00FE713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01/08</w:t>
            </w:r>
            <w:r w:rsidR="009D1649" w:rsidRPr="009D164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05/08</w:t>
            </w:r>
            <w:r w:rsidR="009D1649" w:rsidRPr="009D1649">
              <w:rPr>
                <w:rFonts w:ascii="Arial" w:hAnsi="Arial" w:cs="Arial"/>
                <w:b/>
                <w:bCs/>
              </w:rPr>
              <w:t xml:space="preserve">  </w:t>
            </w:r>
            <w:r w:rsidR="009D1649"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  <w:tc>
          <w:tcPr>
            <w:tcW w:w="1451" w:type="dxa"/>
          </w:tcPr>
          <w:p w:rsidR="009D1649" w:rsidRPr="009D1649" w:rsidRDefault="000A4C66" w:rsidP="00FE7131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08/08</w:t>
            </w:r>
            <w:r w:rsidR="009D1649" w:rsidRPr="009D164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12/08</w:t>
            </w:r>
            <w:r w:rsidR="009D1649" w:rsidRPr="009D1649">
              <w:rPr>
                <w:rFonts w:ascii="Arial" w:hAnsi="Arial" w:cs="Arial"/>
                <w:b/>
                <w:bCs/>
              </w:rPr>
              <w:t xml:space="preserve">  </w:t>
            </w:r>
            <w:r w:rsidR="009D1649"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</w:tr>
    </w:tbl>
    <w:p w:rsidR="00E81852" w:rsidRDefault="00E81852" w:rsidP="00FE7131">
      <w:pPr>
        <w:autoSpaceDE w:val="0"/>
        <w:autoSpaceDN w:val="0"/>
        <w:adjustRightInd w:val="0"/>
        <w:spacing w:before="80"/>
        <w:ind w:left="7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, </w:t>
      </w:r>
    </w:p>
    <w:p w:rsidR="000A4C66" w:rsidRDefault="000A4C66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/>
          <w:iCs/>
          <w:color w:val="808080"/>
          <w:sz w:val="20"/>
          <w:szCs w:val="20"/>
          <w:lang w:eastAsia="it-IT"/>
        </w:rPr>
      </w:pPr>
    </w:p>
    <w:p w:rsidR="000A4C66" w:rsidRDefault="000A4C66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/>
          <w:iCs/>
          <w:color w:val="808080"/>
          <w:sz w:val="20"/>
          <w:szCs w:val="20"/>
          <w:lang w:eastAsia="it-IT"/>
        </w:rPr>
      </w:pPr>
    </w:p>
    <w:p w:rsidR="000A4C66" w:rsidRDefault="000A4C66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/>
          <w:iCs/>
          <w:color w:val="808080"/>
          <w:sz w:val="20"/>
          <w:szCs w:val="20"/>
          <w:lang w:eastAsia="it-IT"/>
        </w:rPr>
      </w:pPr>
    </w:p>
    <w:p w:rsidR="000A4C66" w:rsidRDefault="000A4C66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/>
          <w:iCs/>
          <w:color w:val="808080"/>
          <w:sz w:val="20"/>
          <w:szCs w:val="20"/>
          <w:lang w:eastAsia="it-IT"/>
        </w:rPr>
      </w:pPr>
    </w:p>
    <w:p w:rsidR="00E81852" w:rsidRDefault="000A4C66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/>
          <w:iCs/>
          <w:color w:val="808080"/>
          <w:sz w:val="20"/>
          <w:szCs w:val="20"/>
          <w:lang w:eastAsia="it-IT"/>
        </w:rPr>
      </w:pPr>
      <w:r>
        <w:rPr>
          <w:rFonts w:ascii="Arial" w:hAnsi="Arial" w:cs="Arial"/>
          <w:i/>
          <w:iCs/>
          <w:color w:val="808080"/>
          <w:sz w:val="20"/>
          <w:szCs w:val="20"/>
          <w:lang w:eastAsia="it-IT"/>
        </w:rPr>
        <w:lastRenderedPageBreak/>
        <w:t xml:space="preserve"> </w:t>
      </w:r>
      <w:r w:rsidR="00E81852">
        <w:rPr>
          <w:rFonts w:ascii="Arial" w:hAnsi="Arial" w:cs="Arial"/>
          <w:i/>
          <w:iCs/>
          <w:color w:val="808080"/>
          <w:sz w:val="20"/>
          <w:szCs w:val="20"/>
          <w:lang w:eastAsia="it-IT"/>
        </w:rPr>
        <w:t>(</w:t>
      </w:r>
      <w:r w:rsidR="00FB2671">
        <w:rPr>
          <w:rFonts w:ascii="Arial" w:hAnsi="Arial" w:cs="Arial"/>
          <w:i/>
          <w:iCs/>
          <w:color w:val="808080"/>
          <w:sz w:val="20"/>
          <w:szCs w:val="20"/>
          <w:lang w:eastAsia="it-IT"/>
        </w:rPr>
        <w:t>Da</w:t>
      </w:r>
      <w:r w:rsidR="00E81852">
        <w:rPr>
          <w:rFonts w:ascii="Arial" w:hAnsi="Arial" w:cs="Arial"/>
          <w:i/>
          <w:iCs/>
          <w:color w:val="808080"/>
          <w:sz w:val="20"/>
          <w:szCs w:val="20"/>
          <w:lang w:eastAsia="it-IT"/>
        </w:rPr>
        <w:t xml:space="preserve"> compilare nel caso di iscrizione del secondo minore)</w:t>
      </w:r>
    </w:p>
    <w:p w:rsidR="00A37211" w:rsidRDefault="00A37211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/>
          <w:iCs/>
          <w:color w:val="808080"/>
          <w:sz w:val="20"/>
          <w:szCs w:val="20"/>
          <w:lang w:eastAsia="it-IT"/>
        </w:rPr>
      </w:pPr>
    </w:p>
    <w:p w:rsidR="00A37211" w:rsidRDefault="00A37211" w:rsidP="00A37211">
      <w:pPr>
        <w:tabs>
          <w:tab w:val="center" w:pos="5284"/>
          <w:tab w:val="left" w:pos="6629"/>
        </w:tabs>
        <w:spacing w:before="240" w:after="240" w:line="360" w:lineRule="auto"/>
        <w:jc w:val="both"/>
        <w:rPr>
          <w:rFonts w:ascii="Arial" w:hAnsi="Arial" w:cs="Arial"/>
          <w:i/>
          <w:iCs/>
          <w:color w:val="222222"/>
        </w:rPr>
      </w:pPr>
      <w:r w:rsidRPr="00A37211">
        <w:rPr>
          <w:rFonts w:ascii="Arial" w:hAnsi="Arial" w:cs="Arial"/>
          <w:color w:val="222222"/>
        </w:rPr>
        <w:t>di iscrivere il minore _____________________________ (</w:t>
      </w:r>
      <w:r w:rsidRPr="00A37211">
        <w:rPr>
          <w:rFonts w:ascii="Arial" w:hAnsi="Arial" w:cs="Arial"/>
          <w:i/>
          <w:iCs/>
          <w:color w:val="222222"/>
        </w:rPr>
        <w:t>indicare nome e cognome del minore</w:t>
      </w:r>
      <w:r w:rsidRPr="00A37211">
        <w:rPr>
          <w:rFonts w:ascii="Arial" w:hAnsi="Arial" w:cs="Arial"/>
          <w:color w:val="222222"/>
        </w:rPr>
        <w:t>), nato/a a</w:t>
      </w:r>
      <w:r w:rsidRPr="00A37211">
        <w:rPr>
          <w:rFonts w:ascii="Arial" w:hAnsi="Arial" w:cs="Arial"/>
          <w:i/>
          <w:iCs/>
          <w:color w:val="222222"/>
        </w:rPr>
        <w:t>______________________________________________________(indicare luogo di nascita)</w:t>
      </w:r>
      <w:r w:rsidRPr="00A37211">
        <w:rPr>
          <w:rFonts w:ascii="Arial" w:hAnsi="Arial" w:cs="Arial"/>
          <w:color w:val="222222"/>
        </w:rPr>
        <w:t>, il _____/_____/______, residente nel Comune di</w:t>
      </w:r>
      <w:r w:rsidRPr="00A37211">
        <w:rPr>
          <w:rFonts w:ascii="Arial" w:hAnsi="Arial" w:cs="Arial"/>
          <w:i/>
          <w:iCs/>
          <w:color w:val="222222"/>
        </w:rPr>
        <w:t>__________________________________________, Prov._________(indicare la Provincia), Via__________________________________________ al servizio Colonia Estiva 2016</w:t>
      </w:r>
      <w:r>
        <w:rPr>
          <w:rFonts w:ascii="Arial" w:hAnsi="Arial" w:cs="Arial"/>
          <w:i/>
          <w:iCs/>
          <w:color w:val="222222"/>
        </w:rPr>
        <w:t>.</w:t>
      </w:r>
    </w:p>
    <w:p w:rsidR="000A4C66" w:rsidRPr="00A37211" w:rsidRDefault="00A37211" w:rsidP="000A4C66">
      <w:pPr>
        <w:tabs>
          <w:tab w:val="center" w:pos="5284"/>
          <w:tab w:val="left" w:pos="6629"/>
        </w:tabs>
        <w:spacing w:before="240" w:after="240" w:line="360" w:lineRule="auto"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 xml:space="preserve">Di ricorrere ai suddetto servizio per il </w:t>
      </w:r>
      <w:r>
        <w:rPr>
          <w:rFonts w:ascii="Arial" w:hAnsi="Arial" w:cs="Arial"/>
          <w:i/>
          <w:iCs/>
          <w:color w:val="222222"/>
        </w:rPr>
        <w:t xml:space="preserve">periodo di riferimento come di seguito indicato </w:t>
      </w:r>
      <w:r>
        <w:rPr>
          <w:rFonts w:ascii="Arial" w:hAnsi="Arial" w:cs="Arial"/>
          <w:color w:val="222222"/>
        </w:rPr>
        <w:t>(barrare le caselle corris</w:t>
      </w:r>
      <w:r w:rsidR="000A4C66" w:rsidRPr="000A4C66">
        <w:rPr>
          <w:rFonts w:ascii="Arial" w:hAnsi="Arial" w:cs="Arial"/>
          <w:color w:val="222222"/>
        </w:rPr>
        <w:t xml:space="preserve"> </w:t>
      </w:r>
      <w:r w:rsidR="000A4C66">
        <w:rPr>
          <w:rFonts w:ascii="Arial" w:hAnsi="Arial" w:cs="Arial"/>
          <w:color w:val="222222"/>
        </w:rPr>
        <w:t>pondenti al periodo prescelto):</w:t>
      </w:r>
    </w:p>
    <w:p w:rsidR="000A4C66" w:rsidRPr="00F8712E" w:rsidRDefault="000A4C66" w:rsidP="000A4C66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  <w:r w:rsidRPr="000A4C66">
        <w:rPr>
          <w:rFonts w:ascii="Arial" w:hAnsi="Arial" w:cs="Arial"/>
          <w:color w:val="222222"/>
          <w:sz w:val="20"/>
          <w:szCs w:val="20"/>
          <w:lang w:eastAsia="it-I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0A4C66" w:rsidTr="00FE65AB">
        <w:tc>
          <w:tcPr>
            <w:tcW w:w="9730" w:type="dxa"/>
          </w:tcPr>
          <w:p w:rsidR="000A4C66" w:rsidRDefault="000A4C66" w:rsidP="00FE65AB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Attività dal 4 luglio - 31 luglio 2016 e dal  1 Agosto al 12 Agosto 2016</w:t>
            </w:r>
          </w:p>
        </w:tc>
      </w:tr>
    </w:tbl>
    <w:p w:rsidR="000A4C66" w:rsidRDefault="000A4C66" w:rsidP="000A4C6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N.b. Barrare le settimane a cui si intende iscrivere il/la bambino/a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656"/>
        <w:gridCol w:w="1701"/>
        <w:gridCol w:w="1560"/>
        <w:gridCol w:w="1417"/>
        <w:gridCol w:w="1559"/>
        <w:gridCol w:w="1451"/>
      </w:tblGrid>
      <w:tr w:rsidR="000A4C66" w:rsidTr="00FE65AB">
        <w:tc>
          <w:tcPr>
            <w:tcW w:w="1656" w:type="dxa"/>
          </w:tcPr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04/07 – 08/07 </w:t>
            </w:r>
          </w:p>
          <w:p w:rsidR="000A4C66" w:rsidRPr="00FE7131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 </w:t>
            </w:r>
            <w:r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701" w:type="dxa"/>
          </w:tcPr>
          <w:p w:rsidR="000A4C66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11/07 – 15/07  </w:t>
            </w:r>
          </w:p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i/>
                <w:i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  <w:tc>
          <w:tcPr>
            <w:tcW w:w="1560" w:type="dxa"/>
          </w:tcPr>
          <w:p w:rsidR="000A4C66" w:rsidRDefault="000A4C66" w:rsidP="00FE65AB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D1649">
              <w:rPr>
                <w:rFonts w:ascii="Arial" w:hAnsi="Arial" w:cs="Arial"/>
                <w:b/>
                <w:bCs/>
              </w:rPr>
              <w:t xml:space="preserve">/07 – </w:t>
            </w:r>
            <w:r>
              <w:rPr>
                <w:rFonts w:ascii="Arial" w:hAnsi="Arial" w:cs="Arial"/>
                <w:b/>
                <w:bCs/>
              </w:rPr>
              <w:t>22</w:t>
            </w:r>
            <w:r w:rsidRPr="009D1649">
              <w:rPr>
                <w:rFonts w:ascii="Arial" w:hAnsi="Arial" w:cs="Arial"/>
                <w:b/>
                <w:bCs/>
              </w:rPr>
              <w:t>/07</w:t>
            </w:r>
          </w:p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417" w:type="dxa"/>
          </w:tcPr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25/07 - 29</w:t>
            </w:r>
            <w:r w:rsidRPr="009D1649">
              <w:rPr>
                <w:rFonts w:ascii="Arial" w:hAnsi="Arial" w:cs="Arial"/>
                <w:b/>
                <w:bCs/>
              </w:rPr>
              <w:t xml:space="preserve">/07  </w:t>
            </w:r>
            <w:r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559" w:type="dxa"/>
          </w:tcPr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01/08</w:t>
            </w:r>
            <w:r w:rsidRPr="009D164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05/08</w:t>
            </w:r>
            <w:r w:rsidRPr="009D1649">
              <w:rPr>
                <w:rFonts w:ascii="Arial" w:hAnsi="Arial" w:cs="Arial"/>
                <w:b/>
                <w:bCs/>
              </w:rPr>
              <w:t xml:space="preserve">  </w:t>
            </w:r>
            <w:r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  <w:tc>
          <w:tcPr>
            <w:tcW w:w="1451" w:type="dxa"/>
          </w:tcPr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08/08</w:t>
            </w:r>
            <w:r w:rsidRPr="009D164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12/08</w:t>
            </w:r>
            <w:r w:rsidRPr="009D1649">
              <w:rPr>
                <w:rFonts w:ascii="Arial" w:hAnsi="Arial" w:cs="Arial"/>
                <w:b/>
                <w:bCs/>
              </w:rPr>
              <w:t xml:space="preserve">  </w:t>
            </w:r>
            <w:r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</w:tr>
    </w:tbl>
    <w:p w:rsidR="00A37211" w:rsidRPr="00F8712E" w:rsidRDefault="00A37211" w:rsidP="00A37211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A37211" w:rsidRPr="000A4C66" w:rsidRDefault="00A37211" w:rsidP="000A4C66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</w:p>
    <w:p w:rsidR="00A37211" w:rsidRPr="00A37211" w:rsidRDefault="00A37211" w:rsidP="00A37211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Cs/>
          <w:color w:val="808080"/>
          <w:sz w:val="20"/>
          <w:szCs w:val="20"/>
          <w:lang w:eastAsia="it-IT"/>
        </w:rPr>
      </w:pPr>
    </w:p>
    <w:p w:rsidR="00A37211" w:rsidRPr="00A37211" w:rsidRDefault="00A37211" w:rsidP="00A37211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i/>
          <w:iCs/>
          <w:color w:val="808080"/>
          <w:sz w:val="20"/>
          <w:szCs w:val="20"/>
          <w:lang w:eastAsia="it-IT"/>
        </w:rPr>
      </w:pPr>
      <w:r>
        <w:rPr>
          <w:rFonts w:ascii="Arial" w:hAnsi="Arial" w:cs="Arial"/>
          <w:i/>
          <w:iCs/>
          <w:color w:val="808080"/>
          <w:sz w:val="20"/>
          <w:szCs w:val="20"/>
          <w:lang w:eastAsia="it-IT"/>
        </w:rPr>
        <w:t>(Da compilare nel caso di iscrizione del terzo minore)</w:t>
      </w:r>
    </w:p>
    <w:p w:rsidR="00A37211" w:rsidRDefault="00A37211" w:rsidP="00A37211">
      <w:pPr>
        <w:tabs>
          <w:tab w:val="center" w:pos="5284"/>
          <w:tab w:val="left" w:pos="6629"/>
        </w:tabs>
        <w:spacing w:before="240" w:after="240" w:line="360" w:lineRule="auto"/>
        <w:jc w:val="both"/>
        <w:rPr>
          <w:rFonts w:ascii="Arial" w:hAnsi="Arial" w:cs="Arial"/>
          <w:i/>
          <w:iCs/>
          <w:color w:val="222222"/>
        </w:rPr>
      </w:pPr>
      <w:r w:rsidRPr="00A37211">
        <w:rPr>
          <w:rFonts w:ascii="Arial" w:hAnsi="Arial" w:cs="Arial"/>
          <w:color w:val="222222"/>
        </w:rPr>
        <w:t>di iscrivere il minore _____________________________ (</w:t>
      </w:r>
      <w:r w:rsidRPr="00A37211">
        <w:rPr>
          <w:rFonts w:ascii="Arial" w:hAnsi="Arial" w:cs="Arial"/>
          <w:i/>
          <w:iCs/>
          <w:color w:val="222222"/>
        </w:rPr>
        <w:t>indicare nome e cognome del minore</w:t>
      </w:r>
      <w:r w:rsidRPr="00A37211">
        <w:rPr>
          <w:rFonts w:ascii="Arial" w:hAnsi="Arial" w:cs="Arial"/>
          <w:color w:val="222222"/>
        </w:rPr>
        <w:t>), nato/a a</w:t>
      </w:r>
      <w:r w:rsidRPr="00A37211">
        <w:rPr>
          <w:rFonts w:ascii="Arial" w:hAnsi="Arial" w:cs="Arial"/>
          <w:i/>
          <w:iCs/>
          <w:color w:val="222222"/>
        </w:rPr>
        <w:t>______________________________________________________(indicare luogo di nascita)</w:t>
      </w:r>
      <w:r w:rsidRPr="00A37211">
        <w:rPr>
          <w:rFonts w:ascii="Arial" w:hAnsi="Arial" w:cs="Arial"/>
          <w:color w:val="222222"/>
        </w:rPr>
        <w:t>, il _____/_____/______, residente nel Comune di</w:t>
      </w:r>
      <w:r w:rsidRPr="00A37211">
        <w:rPr>
          <w:rFonts w:ascii="Arial" w:hAnsi="Arial" w:cs="Arial"/>
          <w:i/>
          <w:iCs/>
          <w:color w:val="222222"/>
        </w:rPr>
        <w:t>__________________________________________, Prov._________(indicare la Provincia), Via__________________________________________ al servizio Colonia Estiva 2016</w:t>
      </w:r>
      <w:r>
        <w:rPr>
          <w:rFonts w:ascii="Arial" w:hAnsi="Arial" w:cs="Arial"/>
          <w:i/>
          <w:iCs/>
          <w:color w:val="222222"/>
        </w:rPr>
        <w:t>.</w:t>
      </w:r>
    </w:p>
    <w:p w:rsidR="00A37211" w:rsidRPr="00A37211" w:rsidRDefault="00A37211" w:rsidP="00A37211">
      <w:pPr>
        <w:tabs>
          <w:tab w:val="center" w:pos="5284"/>
          <w:tab w:val="left" w:pos="6629"/>
        </w:tabs>
        <w:spacing w:before="240" w:after="240" w:line="360" w:lineRule="auto"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 xml:space="preserve">Di ricorrere ai suddetto servizio per il </w:t>
      </w:r>
      <w:r>
        <w:rPr>
          <w:rFonts w:ascii="Arial" w:hAnsi="Arial" w:cs="Arial"/>
          <w:i/>
          <w:iCs/>
          <w:color w:val="222222"/>
        </w:rPr>
        <w:t xml:space="preserve">periodo di riferimento come di seguito indicato </w:t>
      </w:r>
      <w:r>
        <w:rPr>
          <w:rFonts w:ascii="Arial" w:hAnsi="Arial" w:cs="Arial"/>
          <w:color w:val="222222"/>
        </w:rPr>
        <w:t>(barrare le caselle corrispondenti al periodo prescelto):</w:t>
      </w:r>
    </w:p>
    <w:p w:rsidR="000A4C66" w:rsidRPr="00F8712E" w:rsidRDefault="000A4C66" w:rsidP="000A4C66">
      <w:pPr>
        <w:pStyle w:val="Paragrafoelenco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0A4C66" w:rsidTr="00FE65AB">
        <w:tc>
          <w:tcPr>
            <w:tcW w:w="9730" w:type="dxa"/>
          </w:tcPr>
          <w:p w:rsidR="000A4C66" w:rsidRDefault="000A4C66" w:rsidP="00FE65AB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Attività dal 4 luglio - 31 luglio 2016 e dal  1 Agosto al 12 Agosto 2016</w:t>
            </w:r>
          </w:p>
        </w:tc>
      </w:tr>
    </w:tbl>
    <w:p w:rsidR="000A4C66" w:rsidRDefault="000A4C66" w:rsidP="000A4C6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N.b. Barrare le settimane a cui si intende iscrivere il/la bambino/a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656"/>
        <w:gridCol w:w="1701"/>
        <w:gridCol w:w="1560"/>
        <w:gridCol w:w="1417"/>
        <w:gridCol w:w="1559"/>
        <w:gridCol w:w="1451"/>
      </w:tblGrid>
      <w:tr w:rsidR="000A4C66" w:rsidTr="00FE65AB">
        <w:tc>
          <w:tcPr>
            <w:tcW w:w="1656" w:type="dxa"/>
          </w:tcPr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04/07 – 08/07 </w:t>
            </w:r>
          </w:p>
          <w:p w:rsidR="000A4C66" w:rsidRPr="00FE7131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 </w:t>
            </w:r>
            <w:r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701" w:type="dxa"/>
          </w:tcPr>
          <w:p w:rsidR="000A4C66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11/07 – 15/07  </w:t>
            </w:r>
          </w:p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i/>
                <w:iCs/>
              </w:rPr>
            </w:pPr>
            <w:r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  <w:tc>
          <w:tcPr>
            <w:tcW w:w="1560" w:type="dxa"/>
          </w:tcPr>
          <w:p w:rsidR="000A4C66" w:rsidRDefault="000A4C66" w:rsidP="00FE65AB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D1649">
              <w:rPr>
                <w:rFonts w:ascii="Arial" w:hAnsi="Arial" w:cs="Arial"/>
                <w:b/>
                <w:bCs/>
              </w:rPr>
              <w:t xml:space="preserve">/07 – </w:t>
            </w:r>
            <w:r>
              <w:rPr>
                <w:rFonts w:ascii="Arial" w:hAnsi="Arial" w:cs="Arial"/>
                <w:b/>
                <w:bCs/>
              </w:rPr>
              <w:t>22</w:t>
            </w:r>
            <w:r w:rsidRPr="009D1649">
              <w:rPr>
                <w:rFonts w:ascii="Arial" w:hAnsi="Arial" w:cs="Arial"/>
                <w:b/>
                <w:bCs/>
              </w:rPr>
              <w:t>/07</w:t>
            </w:r>
          </w:p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417" w:type="dxa"/>
          </w:tcPr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25/07 - 29</w:t>
            </w:r>
            <w:r w:rsidRPr="009D1649">
              <w:rPr>
                <w:rFonts w:ascii="Arial" w:hAnsi="Arial" w:cs="Arial"/>
                <w:b/>
                <w:bCs/>
              </w:rPr>
              <w:t xml:space="preserve">/07  </w:t>
            </w:r>
            <w:r w:rsidRPr="009D1649">
              <w:rPr>
                <w:rFonts w:ascii="Arial" w:hAnsi="Arial" w:cs="Arial"/>
                <w:b/>
                <w:bCs/>
              </w:rPr>
              <w:t></w:t>
            </w:r>
          </w:p>
        </w:tc>
        <w:tc>
          <w:tcPr>
            <w:tcW w:w="1559" w:type="dxa"/>
          </w:tcPr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01/08</w:t>
            </w:r>
            <w:r w:rsidRPr="009D164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05/08</w:t>
            </w:r>
            <w:r w:rsidRPr="009D1649">
              <w:rPr>
                <w:rFonts w:ascii="Arial" w:hAnsi="Arial" w:cs="Arial"/>
                <w:b/>
                <w:bCs/>
              </w:rPr>
              <w:t xml:space="preserve">  </w:t>
            </w:r>
            <w:r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  <w:tc>
          <w:tcPr>
            <w:tcW w:w="1451" w:type="dxa"/>
          </w:tcPr>
          <w:p w:rsidR="000A4C66" w:rsidRPr="009D1649" w:rsidRDefault="000A4C66" w:rsidP="00FE65A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08/08</w:t>
            </w:r>
            <w:r w:rsidRPr="009D164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12/08</w:t>
            </w:r>
            <w:r w:rsidRPr="009D1649">
              <w:rPr>
                <w:rFonts w:ascii="Arial" w:hAnsi="Arial" w:cs="Arial"/>
                <w:b/>
                <w:bCs/>
              </w:rPr>
              <w:t xml:space="preserve">  </w:t>
            </w:r>
            <w:r w:rsidRPr="009D1649">
              <w:rPr>
                <w:rFonts w:ascii="Arial" w:hAnsi="Arial" w:cs="Arial"/>
                <w:b/>
                <w:bCs/>
              </w:rPr>
              <w:t xml:space="preserve">      </w:t>
            </w:r>
          </w:p>
        </w:tc>
      </w:tr>
    </w:tbl>
    <w:p w:rsidR="00A37211" w:rsidRPr="000A4C66" w:rsidRDefault="00A37211" w:rsidP="000A4C66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</w:p>
    <w:p w:rsidR="00A37211" w:rsidRDefault="00A37211" w:rsidP="00A37211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iCs/>
        </w:rPr>
      </w:pPr>
    </w:p>
    <w:p w:rsidR="009A4938" w:rsidRDefault="009A4938" w:rsidP="00A37211">
      <w:pPr>
        <w:rPr>
          <w:rFonts w:ascii="Arial" w:hAnsi="Arial" w:cs="Arial"/>
          <w:iCs/>
          <w:color w:val="222222"/>
        </w:rPr>
      </w:pPr>
    </w:p>
    <w:p w:rsidR="00E81852" w:rsidRDefault="00E81852" w:rsidP="00F8712E">
      <w:pPr>
        <w:pStyle w:val="Paragrafoelenco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F8712E" w:rsidRDefault="00F8712E" w:rsidP="00F8712E">
      <w:pPr>
        <w:pStyle w:val="Paragrafoelenco"/>
        <w:spacing w:before="60" w:after="240" w:line="480" w:lineRule="auto"/>
        <w:ind w:left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F8712E" w:rsidRDefault="00DC27C0" w:rsidP="00F8712E">
      <w:pPr>
        <w:pStyle w:val="Paragrafoelenco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color w:val="222222"/>
          <w:sz w:val="20"/>
          <w:szCs w:val="20"/>
          <w:lang w:eastAsia="it-IT"/>
        </w:rPr>
        <w:lastRenderedPageBreak/>
        <w:t>Consapevole</w:t>
      </w:r>
      <w:r w:rsidR="00F8712E">
        <w:rPr>
          <w:rFonts w:ascii="Arial" w:hAnsi="Arial" w:cs="Arial"/>
          <w:color w:val="222222"/>
          <w:sz w:val="20"/>
          <w:szCs w:val="20"/>
          <w:lang w:eastAsia="it-IT"/>
        </w:rPr>
        <w:t xml:space="preserve"> delle conseguenze penali e amministrative di cui agli artt. 75 e 76 del DPR 445/2000 in caso di dichiarazioni mendaci e di formazione o uso di atti falsi, ivi compresa la decadenza immediata dai benefici conseguenti al provvedimento emanato sulla base della dichiarazione non veritiera,</w:t>
      </w:r>
    </w:p>
    <w:p w:rsidR="00E81852" w:rsidRDefault="00E81852" w:rsidP="00DC27C0">
      <w:pPr>
        <w:pStyle w:val="Paragrafoelenco"/>
        <w:spacing w:before="60" w:after="240" w:line="480" w:lineRule="auto"/>
        <w:ind w:left="0"/>
        <w:jc w:val="center"/>
        <w:rPr>
          <w:rFonts w:ascii="Arial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E81852" w:rsidRDefault="00A37211">
      <w:pPr>
        <w:pStyle w:val="Paragrafoelenco"/>
        <w:numPr>
          <w:ilvl w:val="1"/>
          <w:numId w:val="19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color w:val="222222"/>
          <w:sz w:val="20"/>
          <w:szCs w:val="20"/>
          <w:lang w:eastAsia="it-IT"/>
        </w:rPr>
        <w:t>di essere residente presso il Comune di Sennori</w:t>
      </w:r>
      <w:r w:rsidR="00E81852">
        <w:rPr>
          <w:rFonts w:ascii="Arial" w:hAnsi="Arial" w:cs="Arial"/>
          <w:color w:val="222222"/>
          <w:sz w:val="20"/>
          <w:szCs w:val="20"/>
          <w:lang w:eastAsia="it-IT"/>
        </w:rPr>
        <w:t>;</w:t>
      </w:r>
    </w:p>
    <w:p w:rsidR="00E81852" w:rsidRDefault="00E81852">
      <w:pPr>
        <w:pStyle w:val="Paragrafoelenco"/>
        <w:numPr>
          <w:ilvl w:val="1"/>
          <w:numId w:val="19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di avere n.</w:t>
      </w:r>
      <w:r w:rsidR="00F8712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minori a carico di età compresa </w:t>
      </w:r>
      <w:r>
        <w:rPr>
          <w:rFonts w:ascii="Arial" w:hAnsi="Arial" w:cs="Arial"/>
          <w:b/>
          <w:bCs/>
          <w:sz w:val="20"/>
          <w:szCs w:val="20"/>
        </w:rPr>
        <w:t>fra i 5 e</w:t>
      </w:r>
      <w:r w:rsidR="00A37211">
        <w:rPr>
          <w:rFonts w:ascii="Arial" w:hAnsi="Arial" w:cs="Arial"/>
          <w:b/>
          <w:bCs/>
          <w:sz w:val="20"/>
          <w:szCs w:val="20"/>
        </w:rPr>
        <w:t xml:space="preserve"> i 13</w:t>
      </w:r>
      <w:r>
        <w:rPr>
          <w:rFonts w:ascii="Arial" w:hAnsi="Arial" w:cs="Arial"/>
          <w:b/>
          <w:bCs/>
          <w:sz w:val="20"/>
          <w:szCs w:val="20"/>
        </w:rPr>
        <w:t xml:space="preserve"> anni</w:t>
      </w:r>
      <w:r>
        <w:rPr>
          <w:rFonts w:ascii="Arial" w:hAnsi="Arial" w:cs="Arial"/>
          <w:sz w:val="20"/>
          <w:szCs w:val="20"/>
        </w:rPr>
        <w:t xml:space="preserve"> al momento dell’iscrizione al servizio;</w:t>
      </w:r>
      <w:r>
        <w:rPr>
          <w:rFonts w:ascii="Arial" w:hAnsi="Arial" w:cs="Arial"/>
          <w:color w:val="222222"/>
          <w:sz w:val="20"/>
          <w:szCs w:val="20"/>
          <w:lang w:eastAsia="it-IT"/>
        </w:rPr>
        <w:t xml:space="preserve"> </w:t>
      </w:r>
    </w:p>
    <w:p w:rsidR="00E81852" w:rsidRDefault="00E81852">
      <w:pPr>
        <w:widowControl w:val="0"/>
        <w:spacing w:line="360" w:lineRule="auto"/>
        <w:rPr>
          <w:rFonts w:ascii="Arial" w:hAnsi="Arial" w:cs="Arial"/>
        </w:rPr>
      </w:pPr>
    </w:p>
    <w:p w:rsidR="00E81852" w:rsidRDefault="003725AC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e d</w:t>
      </w:r>
      <w:r w:rsidR="00E81852">
        <w:rPr>
          <w:rFonts w:ascii="Arial" w:hAnsi="Arial" w:cs="Arial"/>
        </w:rPr>
        <w:t xml:space="preserve">ata </w:t>
      </w:r>
    </w:p>
    <w:p w:rsidR="00E81852" w:rsidRDefault="00E81852">
      <w:pPr>
        <w:widowControl w:val="0"/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AB7F36">
        <w:rPr>
          <w:rFonts w:ascii="Arial" w:hAnsi="Arial" w:cs="Arial"/>
        </w:rPr>
        <w:t xml:space="preserve"> Genitore/Tutore</w:t>
      </w:r>
    </w:p>
    <w:p w:rsidR="00E81852" w:rsidRDefault="00E81852">
      <w:pPr>
        <w:widowControl w:val="0"/>
        <w:spacing w:after="240" w:line="360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E81852" w:rsidRDefault="00E81852" w:rsidP="00DB2E19">
      <w:pPr>
        <w:pStyle w:val="NormaleWeb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81852" w:rsidRDefault="00E81852">
      <w:pPr>
        <w:pStyle w:val="NormaleWeb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Allega:</w:t>
      </w:r>
    </w:p>
    <w:p w:rsidR="009962D8" w:rsidRPr="009962D8" w:rsidRDefault="00E81852" w:rsidP="009962D8">
      <w:pPr>
        <w:pStyle w:val="NormaleWeb"/>
        <w:numPr>
          <w:ilvl w:val="0"/>
          <w:numId w:val="19"/>
        </w:numPr>
        <w:spacing w:line="360" w:lineRule="auto"/>
        <w:jc w:val="both"/>
        <w:rPr>
          <w:i/>
          <w:iCs/>
        </w:rPr>
      </w:pPr>
      <w:r w:rsidRPr="009962D8">
        <w:rPr>
          <w:rFonts w:ascii="Arial" w:hAnsi="Arial" w:cs="Arial"/>
          <w:i/>
          <w:iCs/>
          <w:sz w:val="16"/>
          <w:szCs w:val="16"/>
        </w:rPr>
        <w:t xml:space="preserve">fotocopia di un documento di identità in corso di validità del soggetto dichiarante </w:t>
      </w:r>
    </w:p>
    <w:p w:rsidR="00E81852" w:rsidRPr="00A37211" w:rsidRDefault="00E81852" w:rsidP="000A4C66">
      <w:pPr>
        <w:pStyle w:val="NormaleWeb"/>
        <w:spacing w:line="360" w:lineRule="auto"/>
        <w:ind w:left="360"/>
        <w:jc w:val="both"/>
        <w:rPr>
          <w:i/>
          <w:iCs/>
        </w:rPr>
      </w:pPr>
    </w:p>
    <w:p w:rsidR="00DC27C0" w:rsidRDefault="00DC27C0" w:rsidP="00DC27C0">
      <w:pPr>
        <w:pStyle w:val="NormaleWeb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C27C0" w:rsidRDefault="00DC27C0" w:rsidP="00DC27C0">
      <w:pPr>
        <w:pStyle w:val="NormaleWeb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C27C0" w:rsidRDefault="00DC27C0" w:rsidP="00DC27C0">
      <w:pPr>
        <w:pStyle w:val="NormaleWeb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C27C0" w:rsidRDefault="00DC27C0" w:rsidP="00DC27C0">
      <w:pPr>
        <w:pStyle w:val="NormaleWeb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C27C0" w:rsidRPr="00DC27C0" w:rsidRDefault="00DC27C0" w:rsidP="00DC27C0">
      <w:pPr>
        <w:pStyle w:val="NormaleWeb"/>
        <w:spacing w:line="360" w:lineRule="auto"/>
        <w:jc w:val="both"/>
        <w:rPr>
          <w:b/>
          <w:i/>
          <w:iCs/>
          <w:sz w:val="40"/>
          <w:u w:val="single"/>
        </w:rPr>
      </w:pPr>
    </w:p>
    <w:sectPr w:rsidR="00DC27C0" w:rsidRPr="00DC27C0" w:rsidSect="00E34620">
      <w:headerReference w:type="default" r:id="rId7"/>
      <w:footerReference w:type="default" r:id="rId8"/>
      <w:headerReference w:type="first" r:id="rId9"/>
      <w:footerReference w:type="first" r:id="rId10"/>
      <w:footnotePr>
        <w:numStart w:val="2"/>
      </w:footnotePr>
      <w:pgSz w:w="11906" w:h="16838" w:code="9"/>
      <w:pgMar w:top="1103" w:right="924" w:bottom="1134" w:left="1134" w:header="568" w:footer="449" w:gutter="0"/>
      <w:cols w:space="11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CE" w:rsidRDefault="00BB4FCE">
      <w:r>
        <w:separator/>
      </w:r>
    </w:p>
  </w:endnote>
  <w:endnote w:type="continuationSeparator" w:id="0">
    <w:p w:rsidR="00BB4FCE" w:rsidRDefault="00BB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19" w:rsidRDefault="00377BE0" w:rsidP="00DB2E19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DB2E19"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D76B3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 w:rsidR="00DB2E19">
      <w:rPr>
        <w:rFonts w:ascii="Arial" w:hAnsi="Arial" w:cs="Arial"/>
      </w:rPr>
      <w:t>/</w:t>
    </w:r>
    <w:fldSimple w:instr=" NUMPAGES   \* MERGEFORMAT ">
      <w:r w:rsidR="00D76B3D" w:rsidRPr="00D76B3D">
        <w:rPr>
          <w:rFonts w:ascii="Arial" w:hAnsi="Arial" w:cs="Arial"/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52" w:rsidRDefault="00377BE0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E81852"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D76B3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 w:rsidR="00E81852">
      <w:rPr>
        <w:rFonts w:ascii="Arial" w:hAnsi="Arial" w:cs="Arial"/>
      </w:rPr>
      <w:t>/</w:t>
    </w:r>
    <w:fldSimple w:instr=" NUMPAGES   \* MERGEFORMAT ">
      <w:r w:rsidR="00D76B3D" w:rsidRPr="00D76B3D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CE" w:rsidRDefault="00BB4FCE">
      <w:r>
        <w:separator/>
      </w:r>
    </w:p>
  </w:footnote>
  <w:footnote w:type="continuationSeparator" w:id="0">
    <w:p w:rsidR="00BB4FCE" w:rsidRDefault="00BB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52" w:rsidRDefault="00E81852">
    <w:pPr>
      <w:pStyle w:val="Intestazione"/>
      <w:tabs>
        <w:tab w:val="clear" w:pos="4819"/>
        <w:tab w:val="clear" w:pos="9638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E81852" w:rsidRDefault="00E818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52" w:rsidRDefault="00E81852">
    <w:pPr>
      <w:pStyle w:val="Intestazione"/>
      <w:tabs>
        <w:tab w:val="clear" w:pos="4819"/>
        <w:tab w:val="clear" w:pos="9638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851"/>
        </w:tabs>
        <w:ind w:left="851" w:hanging="494"/>
      </w:pPr>
      <w:rPr>
        <w:rFonts w:ascii="Wingdings" w:hAnsi="Wingdings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851"/>
        </w:tabs>
        <w:ind w:left="851" w:hanging="494"/>
      </w:pPr>
      <w:rPr>
        <w:rFonts w:ascii="Wingdings" w:hAnsi="Wingdings"/>
        <w:sz w:val="16"/>
      </w:rPr>
    </w:lvl>
  </w:abstractNum>
  <w:abstractNum w:abstractNumId="3">
    <w:nsid w:val="057E6DA2"/>
    <w:multiLevelType w:val="hybridMultilevel"/>
    <w:tmpl w:val="5052E9C6"/>
    <w:lvl w:ilvl="0" w:tplc="B0C280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0C280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3F74BEFA">
      <w:start w:val="4"/>
      <w:numFmt w:val="bullet"/>
      <w:lvlText w:val="□"/>
      <w:lvlJc w:val="left"/>
      <w:pPr>
        <w:ind w:left="2160" w:hanging="360"/>
      </w:pPr>
      <w:rPr>
        <w:rFonts w:ascii="Calibri" w:hAnsi="Calibri" w:hint="default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82DDA"/>
    <w:multiLevelType w:val="hybridMultilevel"/>
    <w:tmpl w:val="709E004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34098"/>
    <w:multiLevelType w:val="hybridMultilevel"/>
    <w:tmpl w:val="B5C2421C"/>
    <w:lvl w:ilvl="0" w:tplc="21ECB9D8">
      <w:start w:val="1"/>
      <w:numFmt w:val="bullet"/>
      <w:lvlText w:val="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1D0B7784"/>
    <w:multiLevelType w:val="hybridMultilevel"/>
    <w:tmpl w:val="864209D4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37F53"/>
    <w:multiLevelType w:val="hybridMultilevel"/>
    <w:tmpl w:val="BA2497E2"/>
    <w:lvl w:ilvl="0" w:tplc="B0C280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5B94"/>
    <w:multiLevelType w:val="hybridMultilevel"/>
    <w:tmpl w:val="123CDE6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51A8E"/>
    <w:multiLevelType w:val="hybridMultilevel"/>
    <w:tmpl w:val="8A72C7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F8A8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E103B9"/>
    <w:multiLevelType w:val="hybridMultilevel"/>
    <w:tmpl w:val="91B66CA2"/>
    <w:lvl w:ilvl="0" w:tplc="B0C280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0C280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E2C49"/>
    <w:multiLevelType w:val="hybridMultilevel"/>
    <w:tmpl w:val="6F7206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E3B7A"/>
    <w:multiLevelType w:val="multilevel"/>
    <w:tmpl w:val="8B8C0D5C"/>
    <w:lvl w:ilvl="0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033B5"/>
    <w:multiLevelType w:val="hybridMultilevel"/>
    <w:tmpl w:val="8B8C0D5C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B1311"/>
    <w:multiLevelType w:val="hybridMultilevel"/>
    <w:tmpl w:val="3CBA094C"/>
    <w:lvl w:ilvl="0" w:tplc="11FC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530F1E"/>
    <w:multiLevelType w:val="multilevel"/>
    <w:tmpl w:val="4538E2CE"/>
    <w:lvl w:ilvl="0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347CF"/>
    <w:multiLevelType w:val="hybridMultilevel"/>
    <w:tmpl w:val="77C073EC"/>
    <w:lvl w:ilvl="0" w:tplc="BBAE817C">
      <w:numFmt w:val="bullet"/>
      <w:lvlText w:val=""/>
      <w:lvlJc w:val="left"/>
      <w:pPr>
        <w:ind w:left="1495" w:hanging="360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>
    <w:nsid w:val="578C6342"/>
    <w:multiLevelType w:val="hybridMultilevel"/>
    <w:tmpl w:val="16900DBA"/>
    <w:lvl w:ilvl="0" w:tplc="F8B6EB6A">
      <w:start w:val="4"/>
      <w:numFmt w:val="bullet"/>
      <w:lvlText w:val="□"/>
      <w:lvlJc w:val="left"/>
      <w:pPr>
        <w:ind w:left="1495" w:hanging="360"/>
      </w:pPr>
      <w:rPr>
        <w:rFonts w:ascii="Calibri" w:hAnsi="Calibri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5AB2255D"/>
    <w:multiLevelType w:val="hybridMultilevel"/>
    <w:tmpl w:val="4538E2CE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D0BD3"/>
    <w:multiLevelType w:val="hybridMultilevel"/>
    <w:tmpl w:val="B2CCD26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74255"/>
    <w:multiLevelType w:val="hybridMultilevel"/>
    <w:tmpl w:val="11868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19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20"/>
  </w:num>
  <w:num w:numId="14">
    <w:abstractNumId w:val="16"/>
  </w:num>
  <w:num w:numId="15">
    <w:abstractNumId w:val="14"/>
  </w:num>
  <w:num w:numId="16">
    <w:abstractNumId w:val="14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/>
  <w:rsids>
    <w:rsidRoot w:val="00F8712E"/>
    <w:rsid w:val="00001E55"/>
    <w:rsid w:val="000A4C66"/>
    <w:rsid w:val="001222CE"/>
    <w:rsid w:val="001C2022"/>
    <w:rsid w:val="001C64DA"/>
    <w:rsid w:val="003725AC"/>
    <w:rsid w:val="00377BE0"/>
    <w:rsid w:val="00394D64"/>
    <w:rsid w:val="003F32CB"/>
    <w:rsid w:val="005D2040"/>
    <w:rsid w:val="005D4152"/>
    <w:rsid w:val="005E2262"/>
    <w:rsid w:val="008464BA"/>
    <w:rsid w:val="0086623F"/>
    <w:rsid w:val="008724D4"/>
    <w:rsid w:val="008E4E21"/>
    <w:rsid w:val="00985DDC"/>
    <w:rsid w:val="009962D8"/>
    <w:rsid w:val="009A4938"/>
    <w:rsid w:val="009D1649"/>
    <w:rsid w:val="00A34F54"/>
    <w:rsid w:val="00A37211"/>
    <w:rsid w:val="00AB7F36"/>
    <w:rsid w:val="00AE20FD"/>
    <w:rsid w:val="00BB4FCE"/>
    <w:rsid w:val="00CD4AE3"/>
    <w:rsid w:val="00D2422C"/>
    <w:rsid w:val="00D76B3D"/>
    <w:rsid w:val="00DB2E19"/>
    <w:rsid w:val="00DC27C0"/>
    <w:rsid w:val="00E34620"/>
    <w:rsid w:val="00E81852"/>
    <w:rsid w:val="00EC0859"/>
    <w:rsid w:val="00ED2E93"/>
    <w:rsid w:val="00ED32ED"/>
    <w:rsid w:val="00F8712E"/>
    <w:rsid w:val="00FB2671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620"/>
    <w:pPr>
      <w:spacing w:after="0" w:line="240" w:lineRule="auto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34620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34620"/>
    <w:pPr>
      <w:keepNext/>
      <w:tabs>
        <w:tab w:val="num" w:pos="1152"/>
      </w:tabs>
      <w:suppressAutoHyphens/>
      <w:ind w:left="1152" w:hanging="1152"/>
      <w:jc w:val="both"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E3462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34620"/>
    <w:rPr>
      <w:rFonts w:asciiTheme="minorHAnsi" w:eastAsiaTheme="minorEastAsia" w:hAnsiTheme="minorHAnsi" w:cs="Times New Roman"/>
      <w:b/>
      <w:bCs/>
    </w:rPr>
  </w:style>
  <w:style w:type="character" w:customStyle="1" w:styleId="Heading2Char">
    <w:name w:val="Heading 2 Char"/>
    <w:uiPriority w:val="99"/>
    <w:semiHidden/>
    <w:locked/>
    <w:rsid w:val="00E34620"/>
    <w:rPr>
      <w:rFonts w:ascii="Cambria" w:hAnsi="Cambria"/>
      <w:b/>
      <w:i/>
      <w:sz w:val="28"/>
    </w:rPr>
  </w:style>
  <w:style w:type="character" w:customStyle="1" w:styleId="Heading6Char">
    <w:name w:val="Heading 6 Char"/>
    <w:uiPriority w:val="99"/>
    <w:semiHidden/>
    <w:locked/>
    <w:rsid w:val="00E34620"/>
    <w:rPr>
      <w:rFonts w:ascii="Calibri" w:hAnsi="Calibri"/>
      <w:b/>
    </w:rPr>
  </w:style>
  <w:style w:type="paragraph" w:customStyle="1" w:styleId="Oggetto">
    <w:name w:val="Oggetto"/>
    <w:basedOn w:val="Normale"/>
    <w:next w:val="Normale"/>
    <w:uiPriority w:val="99"/>
    <w:rsid w:val="00E34620"/>
    <w:pPr>
      <w:spacing w:before="480" w:after="480" w:line="320" w:lineRule="exact"/>
      <w:ind w:left="1134" w:hanging="1134"/>
    </w:pPr>
    <w:rPr>
      <w:rFonts w:ascii="Futura Std Book" w:hAnsi="Futura Std Book" w:cs="Futura Std Book"/>
      <w:b/>
      <w:bCs/>
      <w:sz w:val="18"/>
      <w:szCs w:val="18"/>
    </w:rPr>
  </w:style>
  <w:style w:type="character" w:customStyle="1" w:styleId="Caratteredellanota">
    <w:name w:val="Carattere della nota"/>
    <w:uiPriority w:val="99"/>
    <w:rsid w:val="00E3462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rsid w:val="00E34620"/>
    <w:pPr>
      <w:suppressAutoHyphens/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34620"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E34620"/>
    <w:rPr>
      <w:sz w:val="20"/>
    </w:rPr>
  </w:style>
  <w:style w:type="paragraph" w:customStyle="1" w:styleId="Terminedefinizione">
    <w:name w:val="Termine definizione"/>
    <w:basedOn w:val="Normale"/>
    <w:next w:val="Elencodefinizione"/>
    <w:uiPriority w:val="99"/>
    <w:rsid w:val="00E34620"/>
    <w:pPr>
      <w:widowControl w:val="0"/>
      <w:suppressAutoHyphens/>
    </w:pPr>
    <w:rPr>
      <w:sz w:val="24"/>
      <w:szCs w:val="24"/>
      <w:lang w:eastAsia="ar-SA"/>
    </w:rPr>
  </w:style>
  <w:style w:type="paragraph" w:customStyle="1" w:styleId="Elencodefinizione">
    <w:name w:val="Elenco definizione"/>
    <w:basedOn w:val="Normale"/>
    <w:next w:val="Terminedefinizione"/>
    <w:uiPriority w:val="99"/>
    <w:rsid w:val="00E34620"/>
    <w:pPr>
      <w:widowControl w:val="0"/>
      <w:suppressAutoHyphens/>
      <w:ind w:left="360"/>
    </w:pPr>
    <w:rPr>
      <w:sz w:val="24"/>
      <w:szCs w:val="24"/>
      <w:lang w:eastAsia="ar-SA"/>
    </w:rPr>
  </w:style>
  <w:style w:type="paragraph" w:customStyle="1" w:styleId="H4">
    <w:name w:val="H4"/>
    <w:basedOn w:val="Normale"/>
    <w:next w:val="Normale"/>
    <w:uiPriority w:val="99"/>
    <w:rsid w:val="00E34620"/>
    <w:pPr>
      <w:keepNext/>
      <w:widowControl w:val="0"/>
      <w:suppressAutoHyphens/>
      <w:spacing w:before="100" w:after="100"/>
    </w:pPr>
    <w:rPr>
      <w:b/>
      <w:bCs/>
      <w:sz w:val="24"/>
      <w:szCs w:val="24"/>
      <w:lang w:eastAsia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E34620"/>
    <w:pPr>
      <w:suppressAutoHyphens/>
    </w:pPr>
    <w:rPr>
      <w:lang w:eastAsia="ar-SA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uiPriority w:val="99"/>
    <w:locked/>
    <w:rsid w:val="00E34620"/>
    <w:rPr>
      <w:lang w:eastAsia="ar-SA" w:bidi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E34620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E34620"/>
    <w:pPr>
      <w:tabs>
        <w:tab w:val="center" w:pos="4819"/>
        <w:tab w:val="right" w:pos="9638"/>
      </w:tabs>
      <w:suppressAutoHyphens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4620"/>
    <w:rPr>
      <w:rFonts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E34620"/>
    <w:rPr>
      <w:sz w:val="20"/>
    </w:rPr>
  </w:style>
  <w:style w:type="paragraph" w:customStyle="1" w:styleId="Contenutotabella">
    <w:name w:val="Contenuto tabella"/>
    <w:basedOn w:val="Normale"/>
    <w:uiPriority w:val="99"/>
    <w:rsid w:val="00E34620"/>
    <w:pPr>
      <w:suppressLineNumbers/>
      <w:suppressAutoHyphens/>
    </w:pPr>
    <w:rPr>
      <w:sz w:val="24"/>
      <w:szCs w:val="24"/>
      <w:lang w:eastAsia="ar-SA"/>
    </w:rPr>
  </w:style>
  <w:style w:type="paragraph" w:customStyle="1" w:styleId="c5">
    <w:name w:val="c5"/>
    <w:basedOn w:val="Normale"/>
    <w:uiPriority w:val="99"/>
    <w:rsid w:val="00E34620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rsid w:val="00E34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4620"/>
    <w:rPr>
      <w:rFonts w:cs="Times New Roman"/>
      <w:sz w:val="20"/>
      <w:szCs w:val="20"/>
    </w:rPr>
  </w:style>
  <w:style w:type="character" w:customStyle="1" w:styleId="FooterChar">
    <w:name w:val="Footer Char"/>
    <w:basedOn w:val="Carpredefinitoparagrafo"/>
    <w:uiPriority w:val="99"/>
    <w:locked/>
    <w:rsid w:val="00E34620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E34620"/>
    <w:rPr>
      <w:rFonts w:cs="Times New Roman"/>
    </w:rPr>
  </w:style>
  <w:style w:type="paragraph" w:styleId="NormaleWeb">
    <w:name w:val="Normal (Web)"/>
    <w:basedOn w:val="Normale"/>
    <w:uiPriority w:val="99"/>
    <w:semiHidden/>
    <w:rsid w:val="00E34620"/>
    <w:pPr>
      <w:spacing w:before="100" w:beforeAutospacing="1" w:after="119"/>
    </w:pPr>
    <w:rPr>
      <w:rFonts w:ascii="Calibri" w:hAnsi="Calibri" w:cs="Calibri"/>
      <w:sz w:val="24"/>
      <w:szCs w:val="24"/>
    </w:rPr>
  </w:style>
  <w:style w:type="character" w:customStyle="1" w:styleId="LaraPerissinotto">
    <w:name w:val="LaraPerissinotto"/>
    <w:uiPriority w:val="99"/>
    <w:semiHidden/>
    <w:rsid w:val="00E34620"/>
    <w:rPr>
      <w:rFonts w:ascii="Arial" w:hAnsi="Arial"/>
      <w:color w:val="auto"/>
      <w:sz w:val="20"/>
    </w:rPr>
  </w:style>
  <w:style w:type="character" w:styleId="Rimandocommento">
    <w:name w:val="annotation reference"/>
    <w:basedOn w:val="Carpredefinitoparagrafo"/>
    <w:uiPriority w:val="99"/>
    <w:semiHidden/>
    <w:rsid w:val="00E3462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346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34620"/>
    <w:rPr>
      <w:rFonts w:cs="Times New Roman"/>
      <w:sz w:val="20"/>
      <w:szCs w:val="20"/>
    </w:rPr>
  </w:style>
  <w:style w:type="character" w:customStyle="1" w:styleId="CommentTextChar">
    <w:name w:val="Comment Text Char"/>
    <w:basedOn w:val="Carpredefinitoparagrafo"/>
    <w:uiPriority w:val="99"/>
    <w:semiHidden/>
    <w:locked/>
    <w:rsid w:val="00E34620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346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34620"/>
    <w:rPr>
      <w:rFonts w:cs="Times New Roman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34620"/>
    <w:rPr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34620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4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E34620"/>
    <w:rPr>
      <w:sz w:val="2"/>
    </w:rPr>
  </w:style>
  <w:style w:type="paragraph" w:customStyle="1" w:styleId="Corpo">
    <w:name w:val="Corpo"/>
    <w:uiPriority w:val="99"/>
    <w:rsid w:val="00E346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color w:val="000000"/>
      <w:sz w:val="20"/>
      <w:szCs w:val="20"/>
      <w:u w:color="000000"/>
    </w:rPr>
  </w:style>
  <w:style w:type="paragraph" w:styleId="Nessunaspaziatura">
    <w:name w:val="No Spacing"/>
    <w:uiPriority w:val="99"/>
    <w:qFormat/>
    <w:rsid w:val="00E34620"/>
    <w:pPr>
      <w:spacing w:after="0" w:line="240" w:lineRule="auto"/>
    </w:pPr>
    <w:rPr>
      <w:rFonts w:ascii="Calibri" w:hAnsi="Calibri" w:cs="Calibri"/>
      <w:lang w:eastAsia="en-US"/>
    </w:rPr>
  </w:style>
  <w:style w:type="paragraph" w:styleId="Paragrafoelenco">
    <w:name w:val="List Paragraph"/>
    <w:basedOn w:val="Normale"/>
    <w:uiPriority w:val="99"/>
    <w:qFormat/>
    <w:rsid w:val="00E346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E34620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E34620"/>
    <w:pPr>
      <w:autoSpaceDN w:val="0"/>
      <w:adjustRightInd w:val="0"/>
      <w:spacing w:after="0" w:line="240" w:lineRule="auto"/>
    </w:pPr>
    <w:rPr>
      <w:kern w:val="1"/>
      <w:sz w:val="24"/>
      <w:szCs w:val="24"/>
    </w:rPr>
  </w:style>
  <w:style w:type="paragraph" w:styleId="Revisione">
    <w:name w:val="Revision"/>
    <w:hidden/>
    <w:uiPriority w:val="99"/>
    <w:semiHidden/>
    <w:rsid w:val="00E34620"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FE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DELLA SARDEGNA</vt:lpstr>
    </vt:vector>
  </TitlesOfParts>
  <Company>Regione Autonoma Sardegna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DELLA SARDEGNA</dc:title>
  <dc:subject/>
  <dc:creator>mmatta</dc:creator>
  <cp:keywords/>
  <dc:description/>
  <cp:lastModifiedBy>c.brundu</cp:lastModifiedBy>
  <cp:revision>9</cp:revision>
  <cp:lastPrinted>2016-06-27T13:46:00Z</cp:lastPrinted>
  <dcterms:created xsi:type="dcterms:W3CDTF">2016-06-20T12:43:00Z</dcterms:created>
  <dcterms:modified xsi:type="dcterms:W3CDTF">2016-06-27T13:46:00Z</dcterms:modified>
</cp:coreProperties>
</file>